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0CBE7A2" w14:textId="77777777" w:rsidR="00000000" w:rsidRDefault="00832B51">
      <w:pPr>
        <w:pStyle w:val="Nagwek1"/>
        <w:numPr>
          <w:ilvl w:val="0"/>
          <w:numId w:val="0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OA.271.20.2020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    Załącznik Nr 8 do SIWZ </w:t>
      </w:r>
    </w:p>
    <w:p w14:paraId="4981E5A0" w14:textId="77777777" w:rsidR="00000000" w:rsidRDefault="00832B51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175318AC" w14:textId="77777777" w:rsidR="00000000" w:rsidRDefault="00832B51">
      <w:pPr>
        <w:rPr>
          <w:rFonts w:ascii="Calibri" w:hAnsi="Calibri" w:cs="Calibri"/>
          <w:b/>
          <w:sz w:val="22"/>
          <w:szCs w:val="22"/>
          <w:lang w:val="pl-PL"/>
        </w:rPr>
      </w:pPr>
    </w:p>
    <w:p w14:paraId="69E64763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p w14:paraId="424D970D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>..</w:t>
      </w:r>
    </w:p>
    <w:p w14:paraId="35A8B1C1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</w:t>
      </w:r>
      <w:r>
        <w:rPr>
          <w:rFonts w:ascii="Calibri" w:hAnsi="Calibri" w:cs="Calibri"/>
          <w:sz w:val="22"/>
          <w:szCs w:val="22"/>
          <w:lang w:val="pl-PL"/>
        </w:rPr>
        <w:t>/nazwa podmiotu przyjmującego odpady do przetworzenia/</w:t>
      </w:r>
    </w:p>
    <w:p w14:paraId="23B7FF66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p w14:paraId="64CDAE11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p w14:paraId="419B9CFD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p w14:paraId="09E27573" w14:textId="77777777" w:rsidR="00000000" w:rsidRDefault="00832B51">
      <w:pPr>
        <w:pStyle w:val="Nagwek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ZAGOSPODAROWANIU ODPADÓW</w:t>
      </w:r>
    </w:p>
    <w:p w14:paraId="4FC06098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p w14:paraId="22467A51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p w14:paraId="04CF39C4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Oświadczam /my/, że w okresie od …………………….. do ……</w:t>
      </w:r>
      <w:r>
        <w:rPr>
          <w:rFonts w:ascii="Calibri" w:hAnsi="Calibri" w:cs="Calibri"/>
          <w:sz w:val="22"/>
          <w:szCs w:val="22"/>
          <w:lang w:val="pl-PL"/>
        </w:rPr>
        <w:t>……………………. poddaliśmy zagospodarowaniu na własnej instalacji następujące rodzaje odpadów:</w:t>
      </w:r>
    </w:p>
    <w:p w14:paraId="1CE7BA7E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70"/>
        <w:gridCol w:w="3791"/>
        <w:gridCol w:w="5419"/>
      </w:tblGrid>
      <w:tr w:rsidR="00000000" w14:paraId="09115047" w14:textId="77777777">
        <w:trPr>
          <w:trHeight w:val="49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A46A6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4FDBC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Rodzaj odpadu (nazwa/kod)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6EE4F" w14:textId="77777777" w:rsidR="00000000" w:rsidRDefault="00832B51">
            <w:pPr>
              <w:widowControl/>
              <w:suppressAutoHyphens w:val="0"/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  <w:lang w:val="pl-PL"/>
              </w:rPr>
              <w:t>Ilość (Mg)</w:t>
            </w:r>
          </w:p>
        </w:tc>
      </w:tr>
      <w:tr w:rsidR="00000000" w14:paraId="6010A3B5" w14:textId="77777777">
        <w:trPr>
          <w:trHeight w:val="19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165C4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A1652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74D63" w14:textId="77777777" w:rsidR="00000000" w:rsidRDefault="00832B51">
            <w:pPr>
              <w:widowControl/>
              <w:suppressAutoHyphens w:val="0"/>
              <w:jc w:val="center"/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</w:t>
            </w:r>
          </w:p>
        </w:tc>
      </w:tr>
      <w:tr w:rsidR="00000000" w14:paraId="436A2A10" w14:textId="77777777">
        <w:trPr>
          <w:trHeight w:val="19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5414C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 xml:space="preserve">1. 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70C0D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23E629EA" w14:textId="77777777" w:rsidR="00000000" w:rsidRDefault="00832B51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Odpady zmieszane/niesegregowane</w:t>
            </w:r>
          </w:p>
          <w:p w14:paraId="4FE2ABA8" w14:textId="77777777" w:rsidR="00000000" w:rsidRDefault="00832B51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027F8" w14:textId="77777777" w:rsidR="00000000" w:rsidRDefault="00832B51">
            <w:pPr>
              <w:widowControl/>
              <w:suppressAutoHyphens w:val="0"/>
              <w:snapToGrid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00000" w14:paraId="6C35E1A2" w14:textId="77777777">
        <w:trPr>
          <w:trHeight w:val="15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80E7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2.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9F6A2" w14:textId="77777777" w:rsidR="00000000" w:rsidRDefault="00832B51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Selektywnie zebrane odpady komunalne typu: papier, metal, tworzywa sztuczn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e, szkło i opakowania wielomateriałowe</w:t>
            </w:r>
          </w:p>
          <w:p w14:paraId="28878117" w14:textId="77777777" w:rsidR="00000000" w:rsidRDefault="00832B51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</w:t>
            </w:r>
          </w:p>
          <w:p w14:paraId="717019D5" w14:textId="77777777" w:rsidR="00000000" w:rsidRDefault="00832B51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………………………………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BEF58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1D3A03A0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  <w:p w14:paraId="55A9BFF4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00000" w14:paraId="78164543" w14:textId="77777777">
        <w:trPr>
          <w:trHeight w:val="10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DF691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3.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8F61D" w14:textId="77777777" w:rsidR="00000000" w:rsidRDefault="00832B51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Odpady wielkogabarytowe  (kod …………………….)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67D6C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00000" w14:paraId="4AB5FE8D" w14:textId="77777777">
        <w:trPr>
          <w:trHeight w:val="8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C21EA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4.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CA2E" w14:textId="77777777" w:rsidR="00000000" w:rsidRDefault="00832B51">
            <w:pPr>
              <w:widowControl/>
              <w:suppressAutoHyphens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Odpady budowlane  (kod ……………………)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1F4B7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00000" w14:paraId="744F0F79" w14:textId="77777777">
        <w:trPr>
          <w:trHeight w:val="82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F33A9E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5.</w:t>
            </w:r>
          </w:p>
        </w:tc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C9F9C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............................................................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3DFD7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  <w:tr w:rsidR="00000000" w14:paraId="37FAC639" w14:textId="77777777">
        <w:trPr>
          <w:trHeight w:val="826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18308" w14:textId="77777777" w:rsidR="00000000" w:rsidRDefault="00832B51">
            <w:pPr>
              <w:widowControl/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6.</w:t>
            </w:r>
          </w:p>
        </w:tc>
        <w:tc>
          <w:tcPr>
            <w:tcW w:w="3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DC76EF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  <w:r>
              <w:rPr>
                <w:rFonts w:ascii="Calibri" w:hAnsi="Calibri" w:cs="Calibri"/>
                <w:sz w:val="22"/>
                <w:szCs w:val="22"/>
                <w:lang w:val="pl-PL"/>
              </w:rPr>
              <w:t>…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.............................</w:t>
            </w:r>
            <w:r>
              <w:rPr>
                <w:rFonts w:ascii="Calibri" w:hAnsi="Calibri" w:cs="Calibri"/>
                <w:sz w:val="22"/>
                <w:szCs w:val="22"/>
                <w:lang w:val="pl-PL"/>
              </w:rPr>
              <w:t>...............................</w:t>
            </w:r>
          </w:p>
        </w:tc>
        <w:tc>
          <w:tcPr>
            <w:tcW w:w="54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BB566" w14:textId="77777777" w:rsidR="00000000" w:rsidRDefault="00832B51">
            <w:pPr>
              <w:widowControl/>
              <w:suppressAutoHyphens w:val="0"/>
              <w:snapToGrid w:val="0"/>
              <w:rPr>
                <w:rFonts w:ascii="Calibri" w:hAnsi="Calibri" w:cs="Calibri"/>
                <w:sz w:val="22"/>
                <w:szCs w:val="22"/>
                <w:lang w:val="pl-PL"/>
              </w:rPr>
            </w:pPr>
          </w:p>
        </w:tc>
      </w:tr>
    </w:tbl>
    <w:p w14:paraId="2A934D14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p w14:paraId="7000BFF8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p w14:paraId="67D186C6" w14:textId="77777777" w:rsidR="00000000" w:rsidRDefault="00832B51">
      <w:pPr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W/w odpady zostały odebrane od właścicieli nieruchomości położonych na terenie Gminy Osiek Jasielski w ramach umowy Nr ……………… z dnia ………………………….. zawartej pomiędzy Gminą Osiek Jasielski a …...............................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................ Odpady zostały poddane zagospodarowaniu (przetworzeniu), tj. odzyskowi lub unieszkodliwieniu w sposób zapewniający osiągnięcie odpowiednich poziomów recyklingu, przygotowania do ponownego użycia i odzysku innymi metodami oraz ograniczenie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masy odpadów komunalnych ulegających biodegradacji przekazywanych do składowania, o których mowa w ustawie z dnia 13 września 1996 r. o utrzymaniu czystości i porządku w gminach. </w:t>
      </w:r>
    </w:p>
    <w:p w14:paraId="6C2C5988" w14:textId="77777777" w:rsidR="00000000" w:rsidRDefault="00832B51">
      <w:pPr>
        <w:rPr>
          <w:rFonts w:ascii="Calibri" w:hAnsi="Calibri" w:cs="Calibri"/>
          <w:sz w:val="22"/>
          <w:szCs w:val="22"/>
          <w:lang w:val="pl-PL"/>
        </w:rPr>
      </w:pPr>
    </w:p>
    <w:p w14:paraId="7C739D0E" w14:textId="77777777" w:rsidR="00000000" w:rsidRDefault="00832B51">
      <w:pPr>
        <w:ind w:left="4963" w:firstLine="709"/>
        <w:rPr>
          <w:rFonts w:ascii="Calibri" w:hAnsi="Calibri" w:cs="Calibri"/>
          <w:i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………………………………………</w:t>
      </w:r>
    </w:p>
    <w:p w14:paraId="7A5D1C97" w14:textId="77777777" w:rsidR="00000000" w:rsidRDefault="00832B51">
      <w:pPr>
        <w:ind w:left="4963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  <w:r>
        <w:rPr>
          <w:rFonts w:ascii="Calibri" w:hAnsi="Calibri" w:cs="Calibri"/>
          <w:i/>
          <w:sz w:val="22"/>
          <w:szCs w:val="22"/>
          <w:lang w:val="pl-PL"/>
        </w:rPr>
        <w:t xml:space="preserve">Podpis/y osób </w:t>
      </w:r>
      <w:r>
        <w:rPr>
          <w:rFonts w:ascii="Calibri" w:hAnsi="Calibri" w:cs="Calibri"/>
          <w:i/>
          <w:sz w:val="22"/>
          <w:szCs w:val="22"/>
          <w:lang w:val="pl-PL"/>
        </w:rPr>
        <w:br/>
        <w:t>upoważnionych do składania</w:t>
      </w:r>
      <w:r>
        <w:rPr>
          <w:rFonts w:ascii="Calibri" w:hAnsi="Calibri" w:cs="Calibri"/>
          <w:i/>
          <w:sz w:val="22"/>
          <w:szCs w:val="22"/>
          <w:lang w:val="pl-PL"/>
        </w:rPr>
        <w:br/>
        <w:t xml:space="preserve"> oświadcz</w:t>
      </w:r>
      <w:r>
        <w:rPr>
          <w:rFonts w:ascii="Calibri" w:hAnsi="Calibri" w:cs="Calibri"/>
          <w:i/>
          <w:sz w:val="22"/>
          <w:szCs w:val="22"/>
          <w:lang w:val="pl-PL"/>
        </w:rPr>
        <w:t>eń woli w imieniu Wykonawcy:</w:t>
      </w:r>
    </w:p>
    <w:p w14:paraId="611ECC75" w14:textId="77777777" w:rsidR="00000000" w:rsidRDefault="00832B51">
      <w:pPr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14:paraId="75968B3A" w14:textId="77777777" w:rsidR="00000000" w:rsidRDefault="00832B51">
      <w:pPr>
        <w:tabs>
          <w:tab w:val="left" w:pos="7220"/>
        </w:tabs>
        <w:rPr>
          <w:rFonts w:ascii="Calibri" w:hAnsi="Calibri" w:cs="Calibri"/>
          <w:sz w:val="22"/>
          <w:szCs w:val="22"/>
        </w:rPr>
      </w:pPr>
    </w:p>
    <w:p w14:paraId="2B683166" w14:textId="77777777" w:rsidR="00000000" w:rsidRDefault="00832B51">
      <w:pPr>
        <w:tabs>
          <w:tab w:val="left" w:pos="7220"/>
        </w:tabs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Instrukcja wypełniania:</w:t>
      </w:r>
    </w:p>
    <w:p w14:paraId="573BDD4F" w14:textId="77777777" w:rsidR="00000000" w:rsidRDefault="00832B51">
      <w:pPr>
        <w:numPr>
          <w:ilvl w:val="0"/>
          <w:numId w:val="2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w kolumnie 2 należy wymienić wszystkie kody odpadów objętych zagospodarowaniem;</w:t>
      </w:r>
    </w:p>
    <w:p w14:paraId="2EA615F0" w14:textId="77777777" w:rsidR="00832B51" w:rsidRDefault="00832B51">
      <w:pPr>
        <w:spacing w:line="276" w:lineRule="auto"/>
        <w:ind w:left="360"/>
        <w:rPr>
          <w:rFonts w:ascii="Calibri" w:hAnsi="Calibri" w:cs="Calibri"/>
          <w:b/>
          <w:sz w:val="22"/>
          <w:szCs w:val="22"/>
        </w:rPr>
      </w:pPr>
    </w:p>
    <w:sectPr w:rsidR="00832B51">
      <w:pgSz w:w="11906" w:h="16838"/>
      <w:pgMar w:top="1021" w:right="1134" w:bottom="426" w:left="107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I.%1"/>
      <w:lvlJc w:val="left"/>
      <w:pPr>
        <w:tabs>
          <w:tab w:val="num" w:pos="0"/>
        </w:tabs>
        <w:ind w:left="9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DB"/>
    <w:rsid w:val="005061DB"/>
    <w:rsid w:val="0083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9520CA"/>
  <w15:chartTrackingRefBased/>
  <w15:docId w15:val="{398EC74C-D845-4B4C-992D-247C4FE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kern w:val="1"/>
      <w:lang w:val="en-US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6"/>
      <w:szCs w:val="18"/>
      <w:lang w:val="pl-PL"/>
    </w:rPr>
  </w:style>
  <w:style w:type="paragraph" w:styleId="Nagwek2">
    <w:name w:val="heading 2"/>
    <w:basedOn w:val="Nagwek20"/>
    <w:next w:val="Tekstpodstawowy"/>
    <w:qFormat/>
    <w:pPr>
      <w:keepLines/>
      <w:numPr>
        <w:numId w:val="3"/>
      </w:numPr>
      <w:spacing w:before="60"/>
      <w:outlineLvl w:val="1"/>
    </w:pPr>
    <w:rPr>
      <w:rFonts w:ascii="Calibri" w:hAnsi="Calibri" w:cs="TimesNewRomanPSMT"/>
      <w:bCs/>
      <w:i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0"/>
      <w:lang w:val="pl-PL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sz w:val="26"/>
      <w:lang w:val="pl-PL"/>
    </w:rPr>
  </w:style>
  <w:style w:type="paragraph" w:styleId="Nagwek8">
    <w:name w:val="heading 8"/>
    <w:basedOn w:val="Normalny"/>
    <w:next w:val="Normalny"/>
    <w:qFormat/>
    <w:pPr>
      <w:keepNext/>
      <w:widowControl/>
      <w:numPr>
        <w:ilvl w:val="7"/>
        <w:numId w:val="1"/>
      </w:numPr>
      <w:suppressAutoHyphens w:val="0"/>
      <w:outlineLvl w:val="7"/>
    </w:pPr>
    <w:rPr>
      <w:rFonts w:ascii="Courier New" w:hAnsi="Courier New" w:cs="Courier New"/>
      <w:b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Domylnaczcionkaakapitu3">
    <w:name w:val="Domyślna czcionka akapitu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en-US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  <w:rPr>
      <w:rFonts w:ascii="Wingdings 2" w:hAnsi="Wingdings 2" w:cs="StarSymbol"/>
      <w:sz w:val="18"/>
      <w:szCs w:val="18"/>
    </w:rPr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Calibri" w:eastAsia="Calibri" w:hAnsi="Calibri" w:cs="StarSymbol"/>
      <w:color w:val="000000"/>
      <w:sz w:val="22"/>
      <w:szCs w:val="22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31z8">
    <w:name w:val="WW8Num31z8"/>
  </w:style>
  <w:style w:type="character" w:customStyle="1" w:styleId="WW8Num31z7">
    <w:name w:val="WW8Num31z7"/>
  </w:style>
  <w:style w:type="character" w:customStyle="1" w:styleId="WW8Num31z6">
    <w:name w:val="WW8Num31z6"/>
  </w:style>
  <w:style w:type="character" w:customStyle="1" w:styleId="WW8Num31z5">
    <w:name w:val="WW8Num31z5"/>
  </w:style>
  <w:style w:type="character" w:customStyle="1" w:styleId="WW8Num31z4">
    <w:name w:val="WW8Num31z4"/>
  </w:style>
  <w:style w:type="character" w:customStyle="1" w:styleId="WW8Num31z3">
    <w:name w:val="WW8Num31z3"/>
  </w:style>
  <w:style w:type="character" w:customStyle="1" w:styleId="WW8Num31z2">
    <w:name w:val="WW8Num31z2"/>
  </w:style>
  <w:style w:type="character" w:customStyle="1" w:styleId="WW8Num31z1">
    <w:name w:val="WW8Num31z1"/>
    <w:rPr>
      <w:rFonts w:ascii="Calibri" w:eastAsia="Calibri" w:hAnsi="Calibri" w:cs="Calibri"/>
      <w:color w:val="000000"/>
      <w:sz w:val="22"/>
      <w:szCs w:val="22"/>
    </w:rPr>
  </w:style>
  <w:style w:type="character" w:customStyle="1" w:styleId="WW8Num31z0">
    <w:name w:val="WW8Num31z0"/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  <w:color w:val="000000"/>
      <w:sz w:val="22"/>
      <w:szCs w:val="22"/>
      <w:lang w:val="pl-PL"/>
    </w:rPr>
  </w:style>
  <w:style w:type="character" w:customStyle="1" w:styleId="WW8Num40z8">
    <w:name w:val="WW8Num40z8"/>
  </w:style>
  <w:style w:type="character" w:customStyle="1" w:styleId="WW8Num40z7">
    <w:name w:val="WW8Num40z7"/>
  </w:style>
  <w:style w:type="character" w:customStyle="1" w:styleId="WW8Num40z6">
    <w:name w:val="WW8Num40z6"/>
  </w:style>
  <w:style w:type="character" w:customStyle="1" w:styleId="WW8Num40z5">
    <w:name w:val="WW8Num40z5"/>
  </w:style>
  <w:style w:type="character" w:customStyle="1" w:styleId="WW8Num40z4">
    <w:name w:val="WW8Num40z4"/>
  </w:style>
  <w:style w:type="character" w:customStyle="1" w:styleId="WW8Num40z3">
    <w:name w:val="WW8Num40z3"/>
    <w:rPr>
      <w:rFonts w:ascii="Calibri" w:hAnsi="Calibri" w:cs="Calibri"/>
      <w:b w:val="0"/>
      <w:color w:val="000000"/>
      <w:spacing w:val="-1"/>
      <w:sz w:val="22"/>
      <w:szCs w:val="22"/>
    </w:rPr>
  </w:style>
  <w:style w:type="character" w:customStyle="1" w:styleId="WW8Num40z2">
    <w:name w:val="WW8Num40z2"/>
  </w:style>
  <w:style w:type="character" w:customStyle="1" w:styleId="WW8Num40z1">
    <w:name w:val="WW8Num40z1"/>
    <w:rPr>
      <w:rFonts w:ascii="Calibri" w:eastAsia="Arial Unicode MS" w:hAnsi="Calibri" w:cs="Calibri"/>
      <w:color w:val="000000"/>
      <w:sz w:val="22"/>
      <w:szCs w:val="22"/>
    </w:rPr>
  </w:style>
  <w:style w:type="character" w:customStyle="1" w:styleId="WW8Num40z0">
    <w:name w:val="WW8Num40z0"/>
    <w:rPr>
      <w:rFonts w:ascii="Calibri" w:eastAsia="Arial Unicode MS" w:hAnsi="Calibri" w:cs="Calibri"/>
      <w:b w:val="0"/>
      <w:color w:val="000000"/>
      <w:sz w:val="22"/>
      <w:szCs w:val="22"/>
    </w:rPr>
  </w:style>
  <w:style w:type="character" w:customStyle="1" w:styleId="WW8Num64z8">
    <w:name w:val="WW8Num64z8"/>
  </w:style>
  <w:style w:type="character" w:customStyle="1" w:styleId="WW8Num64z7">
    <w:name w:val="WW8Num64z7"/>
  </w:style>
  <w:style w:type="character" w:customStyle="1" w:styleId="WW8Num64z6">
    <w:name w:val="WW8Num64z6"/>
  </w:style>
  <w:style w:type="character" w:customStyle="1" w:styleId="WW8Num64z5">
    <w:name w:val="WW8Num64z5"/>
  </w:style>
  <w:style w:type="character" w:customStyle="1" w:styleId="WW8Num64z4">
    <w:name w:val="WW8Num64z4"/>
  </w:style>
  <w:style w:type="character" w:customStyle="1" w:styleId="WW8Num64z3">
    <w:name w:val="WW8Num64z3"/>
  </w:style>
  <w:style w:type="character" w:customStyle="1" w:styleId="WW8Num64z2">
    <w:name w:val="WW8Num64z2"/>
  </w:style>
  <w:style w:type="character" w:customStyle="1" w:styleId="WW8Num64z1">
    <w:name w:val="WW8Num64z1"/>
  </w:style>
  <w:style w:type="character" w:customStyle="1" w:styleId="WW8Num64z0">
    <w:name w:val="WW8Num64z0"/>
    <w:rPr>
      <w:rFonts w:ascii="Calibri" w:hAnsi="Calibri" w:cs="Times New Roman"/>
      <w:color w:val="000000"/>
      <w:sz w:val="22"/>
      <w:szCs w:val="22"/>
    </w:rPr>
  </w:style>
  <w:style w:type="character" w:customStyle="1" w:styleId="WW8Num39z8">
    <w:name w:val="WW8Num39z8"/>
  </w:style>
  <w:style w:type="character" w:customStyle="1" w:styleId="WW8Num39z7">
    <w:name w:val="WW8Num39z7"/>
  </w:style>
  <w:style w:type="character" w:customStyle="1" w:styleId="WW8Num39z6">
    <w:name w:val="WW8Num39z6"/>
  </w:style>
  <w:style w:type="character" w:customStyle="1" w:styleId="WW8Num39z5">
    <w:name w:val="WW8Num39z5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39z2">
    <w:name w:val="WW8Num39z2"/>
  </w:style>
  <w:style w:type="character" w:customStyle="1" w:styleId="WW8Num39z1">
    <w:name w:val="WW8Num39z1"/>
  </w:style>
  <w:style w:type="character" w:customStyle="1" w:styleId="WW8Num39z0">
    <w:name w:val="WW8Num39z0"/>
    <w:rPr>
      <w:rFonts w:ascii="Calibri" w:hAnsi="Calibri" w:cs="Times New Roman"/>
      <w:b/>
      <w:color w:val="000000"/>
      <w:sz w:val="22"/>
      <w:szCs w:val="22"/>
    </w:rPr>
  </w:style>
  <w:style w:type="character" w:customStyle="1" w:styleId="WW8Num46z8">
    <w:name w:val="WW8Num46z8"/>
  </w:style>
  <w:style w:type="character" w:customStyle="1" w:styleId="WW8Num46z7">
    <w:name w:val="WW8Num46z7"/>
  </w:style>
  <w:style w:type="character" w:customStyle="1" w:styleId="WW8Num46z6">
    <w:name w:val="WW8Num46z6"/>
  </w:style>
  <w:style w:type="character" w:customStyle="1" w:styleId="WW8Num46z5">
    <w:name w:val="WW8Num46z5"/>
  </w:style>
  <w:style w:type="character" w:customStyle="1" w:styleId="WW8Num46z4">
    <w:name w:val="WW8Num46z4"/>
  </w:style>
  <w:style w:type="character" w:customStyle="1" w:styleId="WW8Num46z3">
    <w:name w:val="WW8Num46z3"/>
  </w:style>
  <w:style w:type="character" w:customStyle="1" w:styleId="WW8Num46z2">
    <w:name w:val="WW8Num46z2"/>
  </w:style>
  <w:style w:type="character" w:customStyle="1" w:styleId="WW8Num46z1">
    <w:name w:val="WW8Num46z1"/>
  </w:style>
  <w:style w:type="character" w:customStyle="1" w:styleId="WW8Num46z0">
    <w:name w:val="WW8Num46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0">
    <w:name w:val="WW8Num7z0"/>
    <w:rPr>
      <w:rFonts w:ascii="Calibri" w:hAnsi="Calibri" w:cs="Symbol"/>
      <w:b w:val="0"/>
      <w:bCs w:val="0"/>
      <w:color w:val="000000"/>
      <w:sz w:val="22"/>
      <w:szCs w:val="22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0">
    <w:name w:val="WW8Num6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8z8">
    <w:name w:val="WW8Num58z8"/>
  </w:style>
  <w:style w:type="character" w:customStyle="1" w:styleId="WW8Num58z7">
    <w:name w:val="WW8Num58z7"/>
  </w:style>
  <w:style w:type="character" w:customStyle="1" w:styleId="WW8Num58z6">
    <w:name w:val="WW8Num58z6"/>
  </w:style>
  <w:style w:type="character" w:customStyle="1" w:styleId="WW8Num58z5">
    <w:name w:val="WW8Num58z5"/>
  </w:style>
  <w:style w:type="character" w:customStyle="1" w:styleId="WW8Num58z4">
    <w:name w:val="WW8Num58z4"/>
  </w:style>
  <w:style w:type="character" w:customStyle="1" w:styleId="WW8Num58z3">
    <w:name w:val="WW8Num58z3"/>
  </w:style>
  <w:style w:type="character" w:customStyle="1" w:styleId="WW8Num58z2">
    <w:name w:val="WW8Num58z2"/>
  </w:style>
  <w:style w:type="character" w:customStyle="1" w:styleId="WW8Num58z1">
    <w:name w:val="WW8Num58z1"/>
  </w:style>
  <w:style w:type="character" w:customStyle="1" w:styleId="WW8Num58z0">
    <w:name w:val="WW8Num58z0"/>
    <w:rPr>
      <w:rFonts w:ascii="Calibri" w:eastAsia="Arial" w:hAnsi="Calibri" w:cs="Calibri"/>
      <w:spacing w:val="-1"/>
      <w:w w:val="99"/>
      <w:sz w:val="22"/>
      <w:szCs w:val="22"/>
    </w:rPr>
  </w:style>
  <w:style w:type="character" w:customStyle="1" w:styleId="WW8Num29z2">
    <w:name w:val="WW8Num29z2"/>
  </w:style>
  <w:style w:type="character" w:customStyle="1" w:styleId="WW8Num29z1">
    <w:name w:val="WW8Num29z1"/>
    <w:rPr>
      <w:rFonts w:ascii="Calibri" w:eastAsia="Arial" w:hAnsi="Calibri" w:cs="Calibri"/>
      <w:b w:val="0"/>
      <w:bCs/>
      <w:color w:val="000000"/>
      <w:w w:val="99"/>
      <w:sz w:val="22"/>
      <w:szCs w:val="22"/>
    </w:rPr>
  </w:style>
  <w:style w:type="character" w:customStyle="1" w:styleId="WW8Num29z0">
    <w:name w:val="WW8Num29z0"/>
    <w:rPr>
      <w:strike/>
      <w:spacing w:val="-1"/>
    </w:rPr>
  </w:style>
  <w:style w:type="character" w:customStyle="1" w:styleId="WW8Num51z8">
    <w:name w:val="WW8Num51z8"/>
  </w:style>
  <w:style w:type="character" w:customStyle="1" w:styleId="WW8Num51z7">
    <w:name w:val="WW8Num51z7"/>
  </w:style>
  <w:style w:type="character" w:customStyle="1" w:styleId="WW8Num51z6">
    <w:name w:val="WW8Num51z6"/>
  </w:style>
  <w:style w:type="character" w:customStyle="1" w:styleId="WW8Num51z5">
    <w:name w:val="WW8Num51z5"/>
  </w:style>
  <w:style w:type="character" w:customStyle="1" w:styleId="WW8Num51z4">
    <w:name w:val="WW8Num51z4"/>
  </w:style>
  <w:style w:type="character" w:customStyle="1" w:styleId="WW8Num51z3">
    <w:name w:val="WW8Num51z3"/>
  </w:style>
  <w:style w:type="character" w:customStyle="1" w:styleId="WW8Num51z2">
    <w:name w:val="WW8Num51z2"/>
  </w:style>
  <w:style w:type="character" w:customStyle="1" w:styleId="WW8Num51z1">
    <w:name w:val="WW8Num51z1"/>
  </w:style>
  <w:style w:type="character" w:customStyle="1" w:styleId="WW8Num51z0">
    <w:name w:val="WW8Num51z0"/>
    <w:rPr>
      <w:color w:val="000000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0">
    <w:name w:val="WW8Num45z0"/>
    <w:rPr>
      <w:rFonts w:ascii="Calibri" w:hAnsi="Calibri" w:cs="Calibri"/>
      <w:b w:val="0"/>
      <w:sz w:val="22"/>
      <w:szCs w:val="22"/>
      <w:lang w:val="pl-PL"/>
    </w:rPr>
  </w:style>
  <w:style w:type="character" w:customStyle="1" w:styleId="WW8Num37z8">
    <w:name w:val="WW8Num37z8"/>
  </w:style>
  <w:style w:type="character" w:customStyle="1" w:styleId="WW8Num37z7">
    <w:name w:val="WW8Num37z7"/>
  </w:style>
  <w:style w:type="character" w:customStyle="1" w:styleId="WW8Num37z6">
    <w:name w:val="WW8Num37z6"/>
  </w:style>
  <w:style w:type="character" w:customStyle="1" w:styleId="WW8Num37z5">
    <w:name w:val="WW8Num37z5"/>
  </w:style>
  <w:style w:type="character" w:customStyle="1" w:styleId="WW8Num37z4">
    <w:name w:val="WW8Num37z4"/>
  </w:style>
  <w:style w:type="character" w:customStyle="1" w:styleId="WW8Num37z3">
    <w:name w:val="WW8Num37z3"/>
  </w:style>
  <w:style w:type="character" w:customStyle="1" w:styleId="WW8Num37z2">
    <w:name w:val="WW8Num37z2"/>
  </w:style>
  <w:style w:type="character" w:customStyle="1" w:styleId="WW8Num37z1">
    <w:name w:val="WW8Num37z1"/>
  </w:style>
  <w:style w:type="character" w:customStyle="1" w:styleId="WW8Num37z0">
    <w:name w:val="WW8Num37z0"/>
    <w:rPr>
      <w:rFonts w:ascii="Calibri" w:eastAsia="Arial" w:hAnsi="Calibri" w:cs="Times New Roman"/>
      <w:sz w:val="22"/>
      <w:szCs w:val="22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  <w:rPr>
      <w:rFonts w:ascii="Calibri" w:hAnsi="Calibri" w:cs="Calibri"/>
      <w:color w:val="000000"/>
      <w:sz w:val="22"/>
      <w:szCs w:val="22"/>
      <w:lang w:val="pl-PL"/>
    </w:rPr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3z0">
    <w:name w:val="WW8Num13z0"/>
  </w:style>
  <w:style w:type="character" w:customStyle="1" w:styleId="WW8Num57z8">
    <w:name w:val="WW8Num57z8"/>
  </w:style>
  <w:style w:type="character" w:customStyle="1" w:styleId="WW8Num57z7">
    <w:name w:val="WW8Num57z7"/>
  </w:style>
  <w:style w:type="character" w:customStyle="1" w:styleId="WW8Num57z6">
    <w:name w:val="WW8Num57z6"/>
  </w:style>
  <w:style w:type="character" w:customStyle="1" w:styleId="WW8Num57z5">
    <w:name w:val="WW8Num57z5"/>
  </w:style>
  <w:style w:type="character" w:customStyle="1" w:styleId="WW8Num57z4">
    <w:name w:val="WW8Num57z4"/>
  </w:style>
  <w:style w:type="character" w:customStyle="1" w:styleId="WW8Num57z3">
    <w:name w:val="WW8Num57z3"/>
  </w:style>
  <w:style w:type="character" w:customStyle="1" w:styleId="WW8Num57z2">
    <w:name w:val="WW8Num57z2"/>
  </w:style>
  <w:style w:type="character" w:customStyle="1" w:styleId="WW8Num57z1">
    <w:name w:val="WW8Num57z1"/>
  </w:style>
  <w:style w:type="character" w:customStyle="1" w:styleId="WW8Num57z0">
    <w:name w:val="WW8Num57z0"/>
    <w:rPr>
      <w:rFonts w:ascii="Calibri" w:hAnsi="Calibri" w:cs="Times New Roman"/>
      <w:color w:val="000000"/>
      <w:sz w:val="22"/>
      <w:szCs w:val="22"/>
    </w:rPr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  <w:rPr>
      <w:rFonts w:ascii="Calibri" w:hAnsi="Calibri" w:cs="Times New Roman"/>
      <w:sz w:val="22"/>
      <w:szCs w:val="22"/>
    </w:rPr>
  </w:style>
  <w:style w:type="character" w:customStyle="1" w:styleId="WW8Num21z0">
    <w:name w:val="WW8Num21z0"/>
    <w:rPr>
      <w:rFonts w:ascii="Calibri" w:hAnsi="Calibri" w:cs="Times New Roman"/>
      <w:sz w:val="22"/>
      <w:szCs w:val="22"/>
    </w:rPr>
  </w:style>
  <w:style w:type="character" w:customStyle="1" w:styleId="WW8Num47z8">
    <w:name w:val="WW8Num47z8"/>
  </w:style>
  <w:style w:type="character" w:customStyle="1" w:styleId="WW8Num47z7">
    <w:name w:val="WW8Num47z7"/>
  </w:style>
  <w:style w:type="character" w:customStyle="1" w:styleId="WW8Num47z6">
    <w:name w:val="WW8Num47z6"/>
  </w:style>
  <w:style w:type="character" w:customStyle="1" w:styleId="WW8Num47z5">
    <w:name w:val="WW8Num47z5"/>
  </w:style>
  <w:style w:type="character" w:customStyle="1" w:styleId="WW8Num47z4">
    <w:name w:val="WW8Num47z4"/>
  </w:style>
  <w:style w:type="character" w:customStyle="1" w:styleId="WW8Num47z3">
    <w:name w:val="WW8Num47z3"/>
  </w:style>
  <w:style w:type="character" w:customStyle="1" w:styleId="WW8Num47z2">
    <w:name w:val="WW8Num47z2"/>
  </w:style>
  <w:style w:type="character" w:customStyle="1" w:styleId="WW8Num47z1">
    <w:name w:val="WW8Num47z1"/>
  </w:style>
  <w:style w:type="character" w:customStyle="1" w:styleId="WW8Num47z0">
    <w:name w:val="WW8Num47z0"/>
    <w:rPr>
      <w:rFonts w:ascii="Calibri" w:hAnsi="Calibri" w:cs="Calibri"/>
      <w:b w:val="0"/>
      <w:sz w:val="22"/>
      <w:szCs w:val="22"/>
    </w:rPr>
  </w:style>
  <w:style w:type="character" w:customStyle="1" w:styleId="WW8Num38z1">
    <w:name w:val="WW8Num38z1"/>
  </w:style>
  <w:style w:type="character" w:customStyle="1" w:styleId="WW8Num38z0">
    <w:name w:val="WW8Num38z0"/>
    <w:rPr>
      <w:rFonts w:ascii="Calibri" w:eastAsia="Arial" w:hAnsi="Calibri" w:cs="Calibri"/>
      <w:b/>
      <w:bCs/>
      <w:spacing w:val="-1"/>
      <w:w w:val="99"/>
      <w:sz w:val="22"/>
      <w:szCs w:val="22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  <w:rPr>
      <w:rFonts w:ascii="Calibri" w:hAnsi="Calibri" w:cs="Calibri"/>
      <w:bCs/>
      <w:iCs/>
      <w:color w:val="000000"/>
      <w:sz w:val="22"/>
      <w:szCs w:val="22"/>
    </w:rPr>
  </w:style>
  <w:style w:type="character" w:customStyle="1" w:styleId="WW8Num17z1">
    <w:name w:val="WW8Num17z1"/>
    <w:rPr>
      <w:rFonts w:ascii="Symbol" w:eastAsia="Times New Roman" w:hAnsi="Symbol" w:cs="Times New Roman"/>
    </w:rPr>
  </w:style>
  <w:style w:type="character" w:customStyle="1" w:styleId="WW8Num17z0">
    <w:name w:val="WW8Num17z0"/>
    <w:rPr>
      <w:b w:val="0"/>
      <w:i w:val="0"/>
    </w:rPr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  <w:rPr>
      <w:rFonts w:ascii="Calibri" w:hAnsi="Calibri" w:cs="Calibri"/>
      <w:color w:val="000000"/>
      <w:sz w:val="22"/>
      <w:szCs w:val="22"/>
    </w:rPr>
  </w:style>
  <w:style w:type="character" w:customStyle="1" w:styleId="WW8Num30z2">
    <w:name w:val="WW8Num30z2"/>
    <w:rPr>
      <w:b w:val="0"/>
      <w:i w:val="0"/>
    </w:rPr>
  </w:style>
  <w:style w:type="character" w:customStyle="1" w:styleId="WW8Num30z1">
    <w:name w:val="WW8Num30z1"/>
    <w:rPr>
      <w:sz w:val="24"/>
    </w:rPr>
  </w:style>
  <w:style w:type="character" w:customStyle="1" w:styleId="WW8Num30z0">
    <w:name w:val="WW8Num30z0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8z5">
    <w:name w:val="WW8Num18z5"/>
  </w:style>
  <w:style w:type="character" w:customStyle="1" w:styleId="WW8Num18z4">
    <w:name w:val="WW8Num18z4"/>
  </w:style>
  <w:style w:type="character" w:customStyle="1" w:styleId="WW8Num18z3">
    <w:name w:val="WW8Num18z3"/>
  </w:style>
  <w:style w:type="character" w:customStyle="1" w:styleId="WW8Num18z2">
    <w:name w:val="WW8Num18z2"/>
  </w:style>
  <w:style w:type="character" w:customStyle="1" w:styleId="WW8Num18z1">
    <w:name w:val="WW8Num18z1"/>
  </w:style>
  <w:style w:type="character" w:customStyle="1" w:styleId="WW8Num18z0">
    <w:name w:val="WW8Num18z0"/>
    <w:rPr>
      <w:rFonts w:ascii="Calibri" w:hAnsi="Calibri" w:cs="Calibri"/>
      <w:color w:val="000000"/>
      <w:sz w:val="22"/>
      <w:szCs w:val="22"/>
    </w:rPr>
  </w:style>
  <w:style w:type="character" w:customStyle="1" w:styleId="WW8Num32z8">
    <w:name w:val="WW8Num32z8"/>
  </w:style>
  <w:style w:type="character" w:customStyle="1" w:styleId="WW8Num32z7">
    <w:name w:val="WW8Num32z7"/>
  </w:style>
  <w:style w:type="character" w:customStyle="1" w:styleId="WW8Num32z6">
    <w:name w:val="WW8Num32z6"/>
  </w:style>
  <w:style w:type="character" w:customStyle="1" w:styleId="WW8Num32z5">
    <w:name w:val="WW8Num32z5"/>
  </w:style>
  <w:style w:type="character" w:customStyle="1" w:styleId="WW8Num32z4">
    <w:name w:val="WW8Num32z4"/>
  </w:style>
  <w:style w:type="character" w:customStyle="1" w:styleId="WW8Num32z3">
    <w:name w:val="WW8Num32z3"/>
  </w:style>
  <w:style w:type="character" w:customStyle="1" w:styleId="WW8Num32z2">
    <w:name w:val="WW8Num32z2"/>
  </w:style>
  <w:style w:type="character" w:customStyle="1" w:styleId="WW8Num32z1">
    <w:name w:val="WW8Num32z1"/>
  </w:style>
  <w:style w:type="character" w:customStyle="1" w:styleId="WW8Num32z0">
    <w:name w:val="WW8Num32z0"/>
    <w:rPr>
      <w:rFonts w:ascii="Calibri" w:hAnsi="Calibri" w:cs="Calibri"/>
      <w:color w:val="000000"/>
      <w:sz w:val="22"/>
      <w:szCs w:val="22"/>
    </w:rPr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  <w:rPr>
      <w:rFonts w:ascii="Calibri" w:hAnsi="Calibri" w:cs="Times New Roman"/>
      <w:sz w:val="22"/>
      <w:szCs w:val="22"/>
    </w:rPr>
  </w:style>
  <w:style w:type="character" w:customStyle="1" w:styleId="WW8Num10z1">
    <w:name w:val="WW8Num10z1"/>
    <w:rPr>
      <w:b w:val="0"/>
    </w:rPr>
  </w:style>
  <w:style w:type="character" w:customStyle="1" w:styleId="WW8Num10z0">
    <w:name w:val="WW8Num10z0"/>
  </w:style>
  <w:style w:type="character" w:customStyle="1" w:styleId="WW8Num60z8">
    <w:name w:val="WW8Num60z8"/>
  </w:style>
  <w:style w:type="character" w:customStyle="1" w:styleId="WW8Num60z7">
    <w:name w:val="WW8Num60z7"/>
  </w:style>
  <w:style w:type="character" w:customStyle="1" w:styleId="WW8Num60z6">
    <w:name w:val="WW8Num60z6"/>
  </w:style>
  <w:style w:type="character" w:customStyle="1" w:styleId="WW8Num60z5">
    <w:name w:val="WW8Num60z5"/>
  </w:style>
  <w:style w:type="character" w:customStyle="1" w:styleId="WW8Num60z4">
    <w:name w:val="WW8Num60z4"/>
  </w:style>
  <w:style w:type="character" w:customStyle="1" w:styleId="WW8Num60z3">
    <w:name w:val="WW8Num60z3"/>
  </w:style>
  <w:style w:type="character" w:customStyle="1" w:styleId="WW8Num60z2">
    <w:name w:val="WW8Num60z2"/>
  </w:style>
  <w:style w:type="character" w:customStyle="1" w:styleId="WW8Num60z1">
    <w:name w:val="WW8Num60z1"/>
  </w:style>
  <w:style w:type="character" w:customStyle="1" w:styleId="WW8Num60z0">
    <w:name w:val="WW8Num60z0"/>
    <w:rPr>
      <w:rFonts w:ascii="Calibri" w:hAnsi="Calibri" w:cs="Times New Roman"/>
      <w:color w:val="000000"/>
      <w:sz w:val="24"/>
      <w:szCs w:val="24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</w:style>
  <w:style w:type="character" w:customStyle="1" w:styleId="WW8Num12z0">
    <w:name w:val="WW8Num12z0"/>
    <w:rPr>
      <w:rFonts w:ascii="Calibri" w:hAnsi="Calibri" w:cs="Calibri"/>
      <w:color w:val="000000"/>
      <w:sz w:val="22"/>
      <w:szCs w:val="22"/>
    </w:rPr>
  </w:style>
  <w:style w:type="character" w:customStyle="1" w:styleId="WW8Num61z8">
    <w:name w:val="WW8Num61z8"/>
  </w:style>
  <w:style w:type="character" w:customStyle="1" w:styleId="WW8Num61z7">
    <w:name w:val="WW8Num61z7"/>
  </w:style>
  <w:style w:type="character" w:customStyle="1" w:styleId="WW8Num61z6">
    <w:name w:val="WW8Num61z6"/>
  </w:style>
  <w:style w:type="character" w:customStyle="1" w:styleId="WW8Num61z5">
    <w:name w:val="WW8Num61z5"/>
  </w:style>
  <w:style w:type="character" w:customStyle="1" w:styleId="WW8Num61z4">
    <w:name w:val="WW8Num61z4"/>
  </w:style>
  <w:style w:type="character" w:customStyle="1" w:styleId="WW8Num61z3">
    <w:name w:val="WW8Num61z3"/>
  </w:style>
  <w:style w:type="character" w:customStyle="1" w:styleId="WW8Num61z2">
    <w:name w:val="WW8Num61z2"/>
  </w:style>
  <w:style w:type="character" w:customStyle="1" w:styleId="WW8Num61z1">
    <w:name w:val="WW8Num61z1"/>
    <w:rPr>
      <w:rFonts w:ascii="Calibri" w:hAnsi="Calibri" w:cs="Times New Roman"/>
      <w:color w:val="000000"/>
      <w:sz w:val="22"/>
      <w:szCs w:val="22"/>
    </w:rPr>
  </w:style>
  <w:style w:type="character" w:customStyle="1" w:styleId="WW8Num61z0">
    <w:name w:val="WW8Num61z0"/>
    <w:rPr>
      <w:rFonts w:ascii="Calibri" w:hAnsi="Calibri" w:cs="Times New Roman"/>
      <w:b w:val="0"/>
      <w:bCs/>
      <w:color w:val="000000"/>
      <w:sz w:val="22"/>
      <w:szCs w:val="22"/>
    </w:rPr>
  </w:style>
  <w:style w:type="character" w:customStyle="1" w:styleId="WW8Num20z8">
    <w:name w:val="WW8Num20z8"/>
  </w:style>
  <w:style w:type="character" w:customStyle="1" w:styleId="WW8Num20z7">
    <w:name w:val="WW8Num20z7"/>
  </w:style>
  <w:style w:type="character" w:customStyle="1" w:styleId="WW8Num20z6">
    <w:name w:val="WW8Num20z6"/>
  </w:style>
  <w:style w:type="character" w:customStyle="1" w:styleId="WW8Num20z5">
    <w:name w:val="WW8Num20z5"/>
  </w:style>
  <w:style w:type="character" w:customStyle="1" w:styleId="WW8Num20z4">
    <w:name w:val="WW8Num20z4"/>
  </w:style>
  <w:style w:type="character" w:customStyle="1" w:styleId="WW8Num20z3">
    <w:name w:val="WW8Num20z3"/>
  </w:style>
  <w:style w:type="character" w:customStyle="1" w:styleId="WW8Num20z2">
    <w:name w:val="WW8Num20z2"/>
  </w:style>
  <w:style w:type="character" w:customStyle="1" w:styleId="WW8Num20z1">
    <w:name w:val="WW8Num20z1"/>
  </w:style>
  <w:style w:type="character" w:customStyle="1" w:styleId="WW8Num20z0">
    <w:name w:val="WW8Num20z0"/>
    <w:rPr>
      <w:rFonts w:ascii="Calibri" w:hAnsi="Calibri" w:cs="Calibri"/>
      <w:color w:val="000000"/>
      <w:sz w:val="24"/>
      <w:szCs w:val="24"/>
    </w:rPr>
  </w:style>
  <w:style w:type="character" w:customStyle="1" w:styleId="WW8Num24z8">
    <w:name w:val="WW8Num24z8"/>
  </w:style>
  <w:style w:type="character" w:customStyle="1" w:styleId="WW8Num24z7">
    <w:name w:val="WW8Num24z7"/>
  </w:style>
  <w:style w:type="character" w:customStyle="1" w:styleId="WW8Num24z6">
    <w:name w:val="WW8Num24z6"/>
  </w:style>
  <w:style w:type="character" w:customStyle="1" w:styleId="WW8Num24z5">
    <w:name w:val="WW8Num24z5"/>
  </w:style>
  <w:style w:type="character" w:customStyle="1" w:styleId="WW8Num24z4">
    <w:name w:val="WW8Num24z4"/>
  </w:style>
  <w:style w:type="character" w:customStyle="1" w:styleId="WW8Num24z3">
    <w:name w:val="WW8Num24z3"/>
  </w:style>
  <w:style w:type="character" w:customStyle="1" w:styleId="WW8Num24z2">
    <w:name w:val="WW8Num24z2"/>
  </w:style>
  <w:style w:type="character" w:customStyle="1" w:styleId="WW8Num24z1">
    <w:name w:val="WW8Num24z1"/>
  </w:style>
  <w:style w:type="character" w:customStyle="1" w:styleId="WW8Num24z0">
    <w:name w:val="WW8Num24z0"/>
    <w:rPr>
      <w:rFonts w:ascii="Calibri" w:hAnsi="Calibri" w:cs="Calibri"/>
      <w:b w:val="0"/>
      <w:color w:val="000000"/>
      <w:sz w:val="22"/>
      <w:szCs w:val="22"/>
      <w:lang w:val="pl-PL"/>
    </w:rPr>
  </w:style>
  <w:style w:type="character" w:customStyle="1" w:styleId="WW8Num62z8">
    <w:name w:val="WW8Num62z8"/>
  </w:style>
  <w:style w:type="character" w:customStyle="1" w:styleId="WW8Num62z7">
    <w:name w:val="WW8Num62z7"/>
  </w:style>
  <w:style w:type="character" w:customStyle="1" w:styleId="WW8Num62z6">
    <w:name w:val="WW8Num62z6"/>
  </w:style>
  <w:style w:type="character" w:customStyle="1" w:styleId="WW8Num62z5">
    <w:name w:val="WW8Num62z5"/>
  </w:style>
  <w:style w:type="character" w:customStyle="1" w:styleId="WW8Num62z4">
    <w:name w:val="WW8Num62z4"/>
  </w:style>
  <w:style w:type="character" w:customStyle="1" w:styleId="WW8Num62z3">
    <w:name w:val="WW8Num62z3"/>
  </w:style>
  <w:style w:type="character" w:customStyle="1" w:styleId="WW8Num62z2">
    <w:name w:val="WW8Num62z2"/>
  </w:style>
  <w:style w:type="character" w:customStyle="1" w:styleId="WW8Num62z1">
    <w:name w:val="WW8Num62z1"/>
  </w:style>
  <w:style w:type="character" w:customStyle="1" w:styleId="WW8Num62z0">
    <w:name w:val="WW8Num62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9z8">
    <w:name w:val="WW8Num59z8"/>
  </w:style>
  <w:style w:type="character" w:customStyle="1" w:styleId="WW8Num59z7">
    <w:name w:val="WW8Num59z7"/>
  </w:style>
  <w:style w:type="character" w:customStyle="1" w:styleId="WW8Num59z6">
    <w:name w:val="WW8Num59z6"/>
  </w:style>
  <w:style w:type="character" w:customStyle="1" w:styleId="WW8Num59z5">
    <w:name w:val="WW8Num59z5"/>
  </w:style>
  <w:style w:type="character" w:customStyle="1" w:styleId="WW8Num59z4">
    <w:name w:val="WW8Num59z4"/>
  </w:style>
  <w:style w:type="character" w:customStyle="1" w:styleId="WW8Num59z3">
    <w:name w:val="WW8Num59z3"/>
  </w:style>
  <w:style w:type="character" w:customStyle="1" w:styleId="WW8Num59z2">
    <w:name w:val="WW8Num59z2"/>
  </w:style>
  <w:style w:type="character" w:customStyle="1" w:styleId="WW8Num59z1">
    <w:name w:val="WW8Num59z1"/>
  </w:style>
  <w:style w:type="character" w:customStyle="1" w:styleId="WW8Num59z0">
    <w:name w:val="WW8Num59z0"/>
  </w:style>
  <w:style w:type="character" w:customStyle="1" w:styleId="WW8Num55z8">
    <w:name w:val="WW8Num55z8"/>
  </w:style>
  <w:style w:type="character" w:customStyle="1" w:styleId="WW8Num55z7">
    <w:name w:val="WW8Num55z7"/>
  </w:style>
  <w:style w:type="character" w:customStyle="1" w:styleId="WW8Num55z6">
    <w:name w:val="WW8Num55z6"/>
  </w:style>
  <w:style w:type="character" w:customStyle="1" w:styleId="WW8Num55z5">
    <w:name w:val="WW8Num55z5"/>
  </w:style>
  <w:style w:type="character" w:customStyle="1" w:styleId="WW8Num55z4">
    <w:name w:val="WW8Num55z4"/>
  </w:style>
  <w:style w:type="character" w:customStyle="1" w:styleId="WW8Num55z3">
    <w:name w:val="WW8Num55z3"/>
  </w:style>
  <w:style w:type="character" w:customStyle="1" w:styleId="WW8Num55z2">
    <w:name w:val="WW8Num55z2"/>
  </w:style>
  <w:style w:type="character" w:customStyle="1" w:styleId="WW8Num55z1">
    <w:name w:val="WW8Num55z1"/>
  </w:style>
  <w:style w:type="character" w:customStyle="1" w:styleId="WW8Num55z0">
    <w:name w:val="WW8Num55z0"/>
    <w:rPr>
      <w:rFonts w:ascii="Calibri" w:hAnsi="Calibri" w:cs="Calibri"/>
      <w:color w:val="000000"/>
      <w:sz w:val="22"/>
      <w:szCs w:val="22"/>
    </w:rPr>
  </w:style>
  <w:style w:type="character" w:customStyle="1" w:styleId="WW8Num9z8">
    <w:name w:val="WW8Num9z8"/>
  </w:style>
  <w:style w:type="character" w:customStyle="1" w:styleId="WW8Num9z7">
    <w:name w:val="WW8Num9z7"/>
  </w:style>
  <w:style w:type="character" w:customStyle="1" w:styleId="WW8Num9z6">
    <w:name w:val="WW8Num9z6"/>
  </w:style>
  <w:style w:type="character" w:customStyle="1" w:styleId="WW8Num9z5">
    <w:name w:val="WW8Num9z5"/>
  </w:style>
  <w:style w:type="character" w:customStyle="1" w:styleId="WW8Num9z4">
    <w:name w:val="WW8Num9z4"/>
  </w:style>
  <w:style w:type="character" w:customStyle="1" w:styleId="WW8Num9z3">
    <w:name w:val="WW8Num9z3"/>
  </w:style>
  <w:style w:type="character" w:customStyle="1" w:styleId="WW8Num9z2">
    <w:name w:val="WW8Num9z2"/>
  </w:style>
  <w:style w:type="character" w:customStyle="1" w:styleId="WW8Num9z1">
    <w:name w:val="WW8Num9z1"/>
  </w:style>
  <w:style w:type="character" w:customStyle="1" w:styleId="WW8Num9z0">
    <w:name w:val="WW8Num9z0"/>
    <w:rPr>
      <w:rFonts w:ascii="Calibri" w:eastAsia="Arial" w:hAnsi="Calibri" w:cs="Calibri"/>
      <w:b w:val="0"/>
      <w:bCs w:val="0"/>
      <w:strike w:val="0"/>
      <w:dstrike w:val="0"/>
      <w:color w:val="000000"/>
      <w:sz w:val="22"/>
      <w:szCs w:val="22"/>
    </w:rPr>
  </w:style>
  <w:style w:type="character" w:customStyle="1" w:styleId="WW8Num52z8">
    <w:name w:val="WW8Num52z8"/>
  </w:style>
  <w:style w:type="character" w:customStyle="1" w:styleId="WW8Num52z7">
    <w:name w:val="WW8Num52z7"/>
  </w:style>
  <w:style w:type="character" w:customStyle="1" w:styleId="WW8Num52z6">
    <w:name w:val="WW8Num52z6"/>
  </w:style>
  <w:style w:type="character" w:customStyle="1" w:styleId="WW8Num52z5">
    <w:name w:val="WW8Num52z5"/>
  </w:style>
  <w:style w:type="character" w:customStyle="1" w:styleId="WW8Num52z4">
    <w:name w:val="WW8Num52z4"/>
  </w:style>
  <w:style w:type="character" w:customStyle="1" w:styleId="WW8Num52z3">
    <w:name w:val="WW8Num52z3"/>
  </w:style>
  <w:style w:type="character" w:customStyle="1" w:styleId="WW8Num52z2">
    <w:name w:val="WW8Num52z2"/>
  </w:style>
  <w:style w:type="character" w:customStyle="1" w:styleId="WW8Num52z1">
    <w:name w:val="WW8Num52z1"/>
  </w:style>
  <w:style w:type="character" w:customStyle="1" w:styleId="WW8Num52z0">
    <w:name w:val="WW8Num52z0"/>
    <w:rPr>
      <w:rFonts w:ascii="Calibri" w:hAnsi="Calibri" w:cs="Calibri"/>
      <w:color w:val="000000"/>
      <w:sz w:val="22"/>
      <w:szCs w:val="22"/>
    </w:rPr>
  </w:style>
  <w:style w:type="character" w:customStyle="1" w:styleId="WW8Num56z8">
    <w:name w:val="WW8Num56z8"/>
  </w:style>
  <w:style w:type="character" w:customStyle="1" w:styleId="WW8Num56z7">
    <w:name w:val="WW8Num56z7"/>
  </w:style>
  <w:style w:type="character" w:customStyle="1" w:styleId="WW8Num56z6">
    <w:name w:val="WW8Num56z6"/>
  </w:style>
  <w:style w:type="character" w:customStyle="1" w:styleId="WW8Num56z5">
    <w:name w:val="WW8Num56z5"/>
  </w:style>
  <w:style w:type="character" w:customStyle="1" w:styleId="WW8Num56z4">
    <w:name w:val="WW8Num56z4"/>
  </w:style>
  <w:style w:type="character" w:customStyle="1" w:styleId="WW8Num56z3">
    <w:name w:val="WW8Num56z3"/>
  </w:style>
  <w:style w:type="character" w:customStyle="1" w:styleId="WW8Num56z2">
    <w:name w:val="WW8Num56z2"/>
  </w:style>
  <w:style w:type="character" w:customStyle="1" w:styleId="WW8Num56z1">
    <w:name w:val="WW8Num56z1"/>
  </w:style>
  <w:style w:type="character" w:customStyle="1" w:styleId="WW8Num56z0">
    <w:name w:val="WW8Num56z0"/>
    <w:rPr>
      <w:rFonts w:ascii="Calibri" w:eastAsia="Arial" w:hAnsi="Calibri" w:cs="Calibri"/>
      <w:sz w:val="22"/>
      <w:szCs w:val="22"/>
    </w:rPr>
  </w:style>
  <w:style w:type="character" w:customStyle="1" w:styleId="WW8Num34z8">
    <w:name w:val="WW8Num34z8"/>
  </w:style>
  <w:style w:type="character" w:customStyle="1" w:styleId="WW8Num34z7">
    <w:name w:val="WW8Num34z7"/>
  </w:style>
  <w:style w:type="character" w:customStyle="1" w:styleId="WW8Num34z6">
    <w:name w:val="WW8Num34z6"/>
  </w:style>
  <w:style w:type="character" w:customStyle="1" w:styleId="WW8Num34z5">
    <w:name w:val="WW8Num34z5"/>
  </w:style>
  <w:style w:type="character" w:customStyle="1" w:styleId="WW8Num34z4">
    <w:name w:val="WW8Num34z4"/>
  </w:style>
  <w:style w:type="character" w:customStyle="1" w:styleId="WW8Num34z3">
    <w:name w:val="WW8Num34z3"/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1">
    <w:name w:val="WW8Num34z1"/>
  </w:style>
  <w:style w:type="character" w:customStyle="1" w:styleId="WW8Num34z0">
    <w:name w:val="WW8Num34z0"/>
    <w:rPr>
      <w:rFonts w:ascii="Calibri" w:hAnsi="Calibri" w:cs="Calibri"/>
      <w:b w:val="0"/>
      <w:i w:val="0"/>
      <w:color w:val="000000"/>
      <w:sz w:val="24"/>
      <w:szCs w:val="22"/>
    </w:rPr>
  </w:style>
  <w:style w:type="character" w:customStyle="1" w:styleId="WW8Num28z8">
    <w:name w:val="WW8Num28z8"/>
  </w:style>
  <w:style w:type="character" w:customStyle="1" w:styleId="WW8Num28z7">
    <w:name w:val="WW8Num28z7"/>
  </w:style>
  <w:style w:type="character" w:customStyle="1" w:styleId="WW8Num28z6">
    <w:name w:val="WW8Num28z6"/>
  </w:style>
  <w:style w:type="character" w:customStyle="1" w:styleId="WW8Num28z5">
    <w:name w:val="WW8Num28z5"/>
  </w:style>
  <w:style w:type="character" w:customStyle="1" w:styleId="WW8Num28z4">
    <w:name w:val="WW8Num28z4"/>
  </w:style>
  <w:style w:type="character" w:customStyle="1" w:styleId="WW8Num28z3">
    <w:name w:val="WW8Num28z3"/>
  </w:style>
  <w:style w:type="character" w:customStyle="1" w:styleId="WW8Num28z2">
    <w:name w:val="WW8Num28z2"/>
  </w:style>
  <w:style w:type="character" w:customStyle="1" w:styleId="WW8Num28z1">
    <w:name w:val="WW8Num28z1"/>
  </w:style>
  <w:style w:type="character" w:customStyle="1" w:styleId="WW8Num28z0">
    <w:name w:val="WW8Num28z0"/>
    <w:rPr>
      <w:rFonts w:ascii="Calibri" w:hAnsi="Calibri" w:cs="Calibri"/>
      <w:color w:val="000000"/>
      <w:sz w:val="22"/>
      <w:szCs w:val="22"/>
    </w:rPr>
  </w:style>
  <w:style w:type="character" w:customStyle="1" w:styleId="WW8Num54z8">
    <w:name w:val="WW8Num54z8"/>
  </w:style>
  <w:style w:type="character" w:customStyle="1" w:styleId="WW8Num54z7">
    <w:name w:val="WW8Num54z7"/>
  </w:style>
  <w:style w:type="character" w:customStyle="1" w:styleId="WW8Num54z6">
    <w:name w:val="WW8Num54z6"/>
  </w:style>
  <w:style w:type="character" w:customStyle="1" w:styleId="WW8Num54z5">
    <w:name w:val="WW8Num54z5"/>
  </w:style>
  <w:style w:type="character" w:customStyle="1" w:styleId="WW8Num54z4">
    <w:name w:val="WW8Num54z4"/>
  </w:style>
  <w:style w:type="character" w:customStyle="1" w:styleId="WW8Num54z3">
    <w:name w:val="WW8Num54z3"/>
  </w:style>
  <w:style w:type="character" w:customStyle="1" w:styleId="WW8Num54z2">
    <w:name w:val="WW8Num54z2"/>
  </w:style>
  <w:style w:type="character" w:customStyle="1" w:styleId="WW8Num54z1">
    <w:name w:val="WW8Num54z1"/>
  </w:style>
  <w:style w:type="character" w:customStyle="1" w:styleId="WW8Num54z0">
    <w:name w:val="WW8Num54z0"/>
    <w:rPr>
      <w:rFonts w:ascii="Calibri" w:eastAsia="Arial Unicode MS" w:hAnsi="Calibri" w:cs="Calibri"/>
      <w:b w:val="0"/>
      <w:color w:val="000000"/>
      <w:sz w:val="22"/>
      <w:szCs w:val="22"/>
    </w:rPr>
  </w:style>
  <w:style w:type="character" w:customStyle="1" w:styleId="WW8Num48z8">
    <w:name w:val="WW8Num48z8"/>
  </w:style>
  <w:style w:type="character" w:customStyle="1" w:styleId="WW8Num48z7">
    <w:name w:val="WW8Num48z7"/>
  </w:style>
  <w:style w:type="character" w:customStyle="1" w:styleId="WW8Num48z6">
    <w:name w:val="WW8Num48z6"/>
  </w:style>
  <w:style w:type="character" w:customStyle="1" w:styleId="WW8Num48z5">
    <w:name w:val="WW8Num48z5"/>
  </w:style>
  <w:style w:type="character" w:customStyle="1" w:styleId="WW8Num48z4">
    <w:name w:val="WW8Num48z4"/>
  </w:style>
  <w:style w:type="character" w:customStyle="1" w:styleId="WW8Num48z3">
    <w:name w:val="WW8Num48z3"/>
  </w:style>
  <w:style w:type="character" w:customStyle="1" w:styleId="WW8Num48z2">
    <w:name w:val="WW8Num48z2"/>
  </w:style>
  <w:style w:type="character" w:customStyle="1" w:styleId="WW8Num48z1">
    <w:name w:val="WW8Num48z1"/>
  </w:style>
  <w:style w:type="character" w:customStyle="1" w:styleId="WW8Num48z0">
    <w:name w:val="WW8Num48z0"/>
    <w:rPr>
      <w:rFonts w:ascii="Calibri" w:hAnsi="Calibri" w:cs="Calibri"/>
      <w:b w:val="0"/>
      <w:color w:val="000000"/>
      <w:sz w:val="22"/>
      <w:szCs w:val="22"/>
      <w:shd w:val="clear" w:color="auto" w:fill="FFFFFF"/>
    </w:rPr>
  </w:style>
  <w:style w:type="character" w:customStyle="1" w:styleId="WW8Num41z8">
    <w:name w:val="WW8Num41z8"/>
  </w:style>
  <w:style w:type="character" w:customStyle="1" w:styleId="WW8Num41z7">
    <w:name w:val="WW8Num41z7"/>
  </w:style>
  <w:style w:type="character" w:customStyle="1" w:styleId="WW8Num41z6">
    <w:name w:val="WW8Num41z6"/>
  </w:style>
  <w:style w:type="character" w:customStyle="1" w:styleId="WW8Num41z5">
    <w:name w:val="WW8Num41z5"/>
  </w:style>
  <w:style w:type="character" w:customStyle="1" w:styleId="WW8Num41z4">
    <w:name w:val="WW8Num41z4"/>
  </w:style>
  <w:style w:type="character" w:customStyle="1" w:styleId="WW8Num41z3">
    <w:name w:val="WW8Num41z3"/>
  </w:style>
  <w:style w:type="character" w:customStyle="1" w:styleId="WW8Num41z2">
    <w:name w:val="WW8Num41z2"/>
  </w:style>
  <w:style w:type="character" w:customStyle="1" w:styleId="WW8Num41z1">
    <w:name w:val="WW8Num41z1"/>
  </w:style>
  <w:style w:type="character" w:customStyle="1" w:styleId="WW8Num41z0">
    <w:name w:val="WW8Num41z0"/>
    <w:rPr>
      <w:rFonts w:ascii="Calibri" w:eastAsia="Times New Roman" w:hAnsi="Calibri" w:cs="Times New Roman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0">
    <w:name w:val="WW8Num26z0"/>
    <w:rPr>
      <w:rFonts w:ascii="Calibri" w:eastAsia="Lucida Sans Unicode" w:hAnsi="Calibri" w:cs="Calibri"/>
      <w:bCs/>
      <w:iCs/>
      <w:sz w:val="22"/>
      <w:szCs w:val="22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</w:style>
  <w:style w:type="character" w:customStyle="1" w:styleId="WW8Num19z0">
    <w:name w:val="WW8Num19z0"/>
    <w:rPr>
      <w:rFonts w:ascii="Calibri" w:hAnsi="Calibri" w:cs="Calibri"/>
      <w:bCs/>
      <w:iCs/>
      <w:color w:val="000000"/>
      <w:sz w:val="22"/>
      <w:szCs w:val="22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Calibri" w:eastAsia="Times New Roman" w:hAnsi="Calibri" w:cs="Times New Roman"/>
      <w:bCs/>
      <w:iCs/>
      <w:kern w:val="1"/>
      <w:sz w:val="22"/>
      <w:szCs w:val="22"/>
    </w:rPr>
  </w:style>
  <w:style w:type="character" w:customStyle="1" w:styleId="WW8Num43z8">
    <w:name w:val="WW8Num43z8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43z5">
    <w:name w:val="WW8Num43z5"/>
  </w:style>
  <w:style w:type="character" w:customStyle="1" w:styleId="WW8Num43z4">
    <w:name w:val="WW8Num43z4"/>
  </w:style>
  <w:style w:type="character" w:customStyle="1" w:styleId="WW8Num43z3">
    <w:name w:val="WW8Num43z3"/>
  </w:style>
  <w:style w:type="character" w:customStyle="1" w:styleId="WW8Num43z2">
    <w:name w:val="WW8Num43z2"/>
  </w:style>
  <w:style w:type="character" w:customStyle="1" w:styleId="WW8Num43z1">
    <w:name w:val="WW8Num43z1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WW8Num43z0">
    <w:name w:val="WW8Num43z0"/>
    <w:rPr>
      <w:rFonts w:ascii="Calibri" w:hAnsi="Calibri" w:cs="Calibri"/>
      <w:b w:val="0"/>
      <w:bCs w:val="0"/>
      <w:sz w:val="22"/>
      <w:szCs w:val="22"/>
    </w:rPr>
  </w:style>
  <w:style w:type="character" w:customStyle="1" w:styleId="WW8Num44z8">
    <w:name w:val="WW8Num44z8"/>
  </w:style>
  <w:style w:type="character" w:customStyle="1" w:styleId="WW8Num44z7">
    <w:name w:val="WW8Num44z7"/>
  </w:style>
  <w:style w:type="character" w:customStyle="1" w:styleId="WW8Num44z6">
    <w:name w:val="WW8Num44z6"/>
  </w:style>
  <w:style w:type="character" w:customStyle="1" w:styleId="WW8Num44z5">
    <w:name w:val="WW8Num44z5"/>
  </w:style>
  <w:style w:type="character" w:customStyle="1" w:styleId="WW8Num44z4">
    <w:name w:val="WW8Num44z4"/>
  </w:style>
  <w:style w:type="character" w:customStyle="1" w:styleId="WW8Num44z3">
    <w:name w:val="WW8Num44z3"/>
  </w:style>
  <w:style w:type="character" w:customStyle="1" w:styleId="WW8Num44z2">
    <w:name w:val="WW8Num44z2"/>
  </w:style>
  <w:style w:type="character" w:customStyle="1" w:styleId="WW8Num44z1">
    <w:name w:val="WW8Num44z1"/>
  </w:style>
  <w:style w:type="character" w:customStyle="1" w:styleId="WW8Num44z0">
    <w:name w:val="WW8Num44z0"/>
    <w:rPr>
      <w:rFonts w:ascii="Calibri" w:hAnsi="Calibri" w:cs="Calibri"/>
      <w:b w:val="0"/>
      <w:color w:val="000000"/>
      <w:kern w:val="1"/>
      <w:sz w:val="22"/>
      <w:szCs w:val="22"/>
      <w:u w:val="none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0">
    <w:name w:val="WW8Num22z0"/>
    <w:rPr>
      <w:rFonts w:ascii="Times New Roman" w:eastAsia="Times New Roman" w:hAnsi="Times New Roman" w:cs="Times New Roman"/>
      <w:color w:val="000000"/>
      <w:sz w:val="22"/>
      <w:szCs w:val="22"/>
      <w:lang/>
    </w:rPr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  <w:rPr>
      <w:rFonts w:ascii="Calibri" w:hAnsi="Calibri" w:cs="Calibri"/>
      <w:b w:val="0"/>
      <w:color w:val="000000"/>
      <w:sz w:val="22"/>
      <w:szCs w:val="22"/>
    </w:rPr>
  </w:style>
  <w:style w:type="character" w:customStyle="1" w:styleId="WW8Num42z8">
    <w:name w:val="WW8Num42z8"/>
  </w:style>
  <w:style w:type="character" w:customStyle="1" w:styleId="WW8Num42z7">
    <w:name w:val="WW8Num42z7"/>
  </w:style>
  <w:style w:type="character" w:customStyle="1" w:styleId="WW8Num42z6">
    <w:name w:val="WW8Num42z6"/>
  </w:style>
  <w:style w:type="character" w:customStyle="1" w:styleId="WW8Num42z5">
    <w:name w:val="WW8Num42z5"/>
  </w:style>
  <w:style w:type="character" w:customStyle="1" w:styleId="WW8Num42z4">
    <w:name w:val="WW8Num42z4"/>
  </w:style>
  <w:style w:type="character" w:customStyle="1" w:styleId="WW8Num42z3">
    <w:name w:val="WW8Num42z3"/>
  </w:style>
  <w:style w:type="character" w:customStyle="1" w:styleId="WW8Num42z2">
    <w:name w:val="WW8Num42z2"/>
  </w:style>
  <w:style w:type="character" w:customStyle="1" w:styleId="WW8Num42z1">
    <w:name w:val="WW8Num42z1"/>
  </w:style>
  <w:style w:type="character" w:customStyle="1" w:styleId="WW8Num42z0">
    <w:name w:val="WW8Num42z0"/>
    <w:rPr>
      <w:rFonts w:ascii="Calibri" w:hAnsi="Calibri" w:cs="Calibri"/>
      <w:b/>
      <w:color w:val="000000"/>
      <w:position w:val="0"/>
      <w:sz w:val="22"/>
      <w:szCs w:val="22"/>
      <w:vertAlign w:val="baseline"/>
    </w:rPr>
  </w:style>
  <w:style w:type="character" w:customStyle="1" w:styleId="WW8Num63z8">
    <w:name w:val="WW8Num63z8"/>
  </w:style>
  <w:style w:type="character" w:customStyle="1" w:styleId="WW8Num63z7">
    <w:name w:val="WW8Num63z7"/>
  </w:style>
  <w:style w:type="character" w:customStyle="1" w:styleId="WW8Num63z6">
    <w:name w:val="WW8Num63z6"/>
  </w:style>
  <w:style w:type="character" w:customStyle="1" w:styleId="WW8Num63z5">
    <w:name w:val="WW8Num63z5"/>
  </w:style>
  <w:style w:type="character" w:customStyle="1" w:styleId="WW8Num63z4">
    <w:name w:val="WW8Num63z4"/>
  </w:style>
  <w:style w:type="character" w:customStyle="1" w:styleId="WW8Num63z3">
    <w:name w:val="WW8Num63z3"/>
  </w:style>
  <w:style w:type="character" w:customStyle="1" w:styleId="WW8Num63z2">
    <w:name w:val="WW8Num63z2"/>
  </w:style>
  <w:style w:type="character" w:customStyle="1" w:styleId="WW8Num63z1">
    <w:name w:val="WW8Num63z1"/>
  </w:style>
  <w:style w:type="character" w:customStyle="1" w:styleId="WW8Num63z0">
    <w:name w:val="WW8Num63z0"/>
    <w:rPr>
      <w:b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WW8Num25z8">
    <w:name w:val="WW8Num25z8"/>
  </w:style>
  <w:style w:type="character" w:customStyle="1" w:styleId="WW8Num25z7">
    <w:name w:val="WW8Num25z7"/>
  </w:style>
  <w:style w:type="character" w:customStyle="1" w:styleId="WW8Num25z6">
    <w:name w:val="WW8Num25z6"/>
  </w:style>
  <w:style w:type="character" w:customStyle="1" w:styleId="WW8Num25z5">
    <w:name w:val="WW8Num25z5"/>
  </w:style>
  <w:style w:type="character" w:customStyle="1" w:styleId="WW8Num25z4">
    <w:name w:val="WW8Num25z4"/>
  </w:style>
  <w:style w:type="character" w:customStyle="1" w:styleId="WW8Num25z3">
    <w:name w:val="WW8Num25z3"/>
  </w:style>
  <w:style w:type="character" w:customStyle="1" w:styleId="WW8Num25z2">
    <w:name w:val="WW8Num25z2"/>
  </w:style>
  <w:style w:type="character" w:customStyle="1" w:styleId="WW8Num25z1">
    <w:name w:val="WW8Num25z1"/>
  </w:style>
  <w:style w:type="character" w:customStyle="1" w:styleId="WW8Num25z0">
    <w:name w:val="WW8Num25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/>
      <w:suppressAutoHyphens w:val="0"/>
    </w:pPr>
    <w:rPr>
      <w:b/>
      <w:bCs/>
      <w:sz w:val="24"/>
      <w:szCs w:val="24"/>
      <w:lang w:val="pl-PL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kt">
    <w:name w:val="pkt"/>
    <w:basedOn w:val="Normalny"/>
    <w:pPr>
      <w:widowControl/>
      <w:suppressAutoHyphens w:val="0"/>
      <w:overflowPunct w:val="0"/>
      <w:autoSpaceDE w:val="0"/>
      <w:spacing w:before="60" w:after="60"/>
      <w:ind w:left="851" w:hanging="295"/>
      <w:jc w:val="both"/>
      <w:textAlignment w:val="baseline"/>
    </w:pPr>
    <w:rPr>
      <w:sz w:val="24"/>
      <w:lang w:val="pl-PL"/>
    </w:rPr>
  </w:style>
  <w:style w:type="paragraph" w:customStyle="1" w:styleId="pkt1">
    <w:name w:val="pkt1"/>
    <w:basedOn w:val="pkt"/>
    <w:pPr>
      <w:ind w:left="850" w:hanging="425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ListParagraph">
    <w:name w:val="List Paragraph"/>
    <w:basedOn w:val="Normalny"/>
    <w:pPr>
      <w:ind w:left="720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cs="Arial"/>
      <w:b/>
      <w:bCs/>
      <w:sz w:val="36"/>
      <w:szCs w:val="32"/>
    </w:rPr>
  </w:style>
  <w:style w:type="paragraph" w:styleId="Podtytu">
    <w:name w:val="Subtitle"/>
    <w:basedOn w:val="Nagwek3"/>
    <w:next w:val="Tekstpodstawowy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Urząd Gminy</dc:creator>
  <cp:keywords/>
  <cp:lastModifiedBy>pawel ma</cp:lastModifiedBy>
  <cp:revision>2</cp:revision>
  <cp:lastPrinted>2017-11-14T06:27:00Z</cp:lastPrinted>
  <dcterms:created xsi:type="dcterms:W3CDTF">2020-11-17T19:58:00Z</dcterms:created>
  <dcterms:modified xsi:type="dcterms:W3CDTF">2020-11-17T19:58:00Z</dcterms:modified>
</cp:coreProperties>
</file>